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CC4" w:rsidRDefault="00FA6CC4">
      <w:pPr>
        <w:spacing w:line="200" w:lineRule="exact"/>
      </w:pPr>
    </w:p>
    <w:p w:rsidR="00FA6CC4" w:rsidRDefault="00FA6CC4">
      <w:pPr>
        <w:spacing w:before="10" w:line="220" w:lineRule="exact"/>
        <w:rPr>
          <w:sz w:val="22"/>
          <w:szCs w:val="22"/>
        </w:rPr>
      </w:pPr>
    </w:p>
    <w:p w:rsidR="00FA6CC4" w:rsidRDefault="000D4199">
      <w:pPr>
        <w:spacing w:before="24"/>
        <w:ind w:left="140"/>
        <w:rPr>
          <w:sz w:val="28"/>
          <w:szCs w:val="28"/>
        </w:rPr>
      </w:pPr>
      <w:r>
        <w:rPr>
          <w:b/>
          <w:sz w:val="28"/>
          <w:szCs w:val="28"/>
        </w:rPr>
        <w:t>Lesson 4</w:t>
      </w:r>
    </w:p>
    <w:p w:rsidR="00FA6CC4" w:rsidRDefault="000D4199">
      <w:pPr>
        <w:spacing w:before="62" w:line="259" w:lineRule="auto"/>
        <w:ind w:left="140" w:right="1317"/>
        <w:rPr>
          <w:sz w:val="24"/>
          <w:szCs w:val="24"/>
        </w:rPr>
      </w:pPr>
      <w:r>
        <w:rPr>
          <w:b/>
          <w:i/>
          <w:sz w:val="28"/>
          <w:szCs w:val="28"/>
        </w:rPr>
        <w:t xml:space="preserve">Student Handout 4.1—New Identity in Japan: Resistance and Change </w:t>
      </w:r>
      <w:r>
        <w:rPr>
          <w:sz w:val="24"/>
          <w:szCs w:val="24"/>
        </w:rPr>
        <w:t xml:space="preserve">During the first half of the nineteenth century, Japan was ruled by the Tokugawa shogunate (1600-1868). This period is called </w:t>
      </w:r>
      <w:r>
        <w:rPr>
          <w:color w:val="323232"/>
          <w:sz w:val="24"/>
          <w:szCs w:val="24"/>
        </w:rPr>
        <w:t xml:space="preserve">the Edo period because </w:t>
      </w:r>
      <w:r>
        <w:rPr>
          <w:color w:val="323232"/>
          <w:sz w:val="24"/>
          <w:szCs w:val="24"/>
        </w:rPr>
        <w:t>the Tokugawa</w:t>
      </w:r>
    </w:p>
    <w:p w:rsidR="00FA6CC4" w:rsidRDefault="00153AD4">
      <w:pPr>
        <w:spacing w:line="240" w:lineRule="exact"/>
        <w:ind w:left="140"/>
        <w:rPr>
          <w:sz w:val="24"/>
          <w:szCs w:val="24"/>
        </w:rPr>
      </w:pPr>
      <w:r>
        <w:rPr>
          <w:color w:val="323232"/>
          <w:sz w:val="24"/>
          <w:szCs w:val="24"/>
        </w:rPr>
        <w:t>Capital</w:t>
      </w:r>
      <w:r w:rsidR="000D4199">
        <w:rPr>
          <w:color w:val="323232"/>
          <w:sz w:val="24"/>
          <w:szCs w:val="24"/>
        </w:rPr>
        <w:t xml:space="preserve"> was in Edo (modern Tokyo). The Tokugawa </w:t>
      </w:r>
      <w:r w:rsidR="000D4199">
        <w:rPr>
          <w:i/>
          <w:color w:val="323232"/>
          <w:sz w:val="24"/>
          <w:szCs w:val="24"/>
        </w:rPr>
        <w:t xml:space="preserve">shogun </w:t>
      </w:r>
      <w:r w:rsidR="000D4199">
        <w:rPr>
          <w:color w:val="323232"/>
          <w:sz w:val="24"/>
          <w:szCs w:val="24"/>
        </w:rPr>
        <w:t>was a dictator who ran a</w:t>
      </w:r>
    </w:p>
    <w:p w:rsidR="00FA6CC4" w:rsidRDefault="000D4199">
      <w:pPr>
        <w:ind w:left="140" w:right="803"/>
        <w:rPr>
          <w:sz w:val="24"/>
          <w:szCs w:val="24"/>
        </w:rPr>
      </w:pPr>
      <w:r>
        <w:rPr>
          <w:color w:val="323232"/>
          <w:sz w:val="24"/>
          <w:szCs w:val="24"/>
        </w:rPr>
        <w:t xml:space="preserve">central bureaucracy with alliances to regional </w:t>
      </w:r>
      <w:r>
        <w:rPr>
          <w:i/>
          <w:color w:val="323232"/>
          <w:sz w:val="24"/>
          <w:szCs w:val="24"/>
        </w:rPr>
        <w:t>daimyo</w:t>
      </w:r>
      <w:r>
        <w:rPr>
          <w:color w:val="323232"/>
          <w:sz w:val="24"/>
          <w:szCs w:val="24"/>
        </w:rPr>
        <w:t xml:space="preserve">, or great estate owners, and to the </w:t>
      </w:r>
      <w:r>
        <w:rPr>
          <w:i/>
          <w:color w:val="323232"/>
          <w:sz w:val="24"/>
          <w:szCs w:val="24"/>
        </w:rPr>
        <w:t>samurai</w:t>
      </w:r>
      <w:r>
        <w:rPr>
          <w:color w:val="323232"/>
          <w:sz w:val="24"/>
          <w:szCs w:val="24"/>
        </w:rPr>
        <w:t xml:space="preserve">, a class of professional knights in service to both </w:t>
      </w:r>
      <w:r>
        <w:rPr>
          <w:i/>
          <w:color w:val="323232"/>
          <w:sz w:val="24"/>
          <w:szCs w:val="24"/>
        </w:rPr>
        <w:t xml:space="preserve">daimyo </w:t>
      </w:r>
      <w:r>
        <w:rPr>
          <w:color w:val="323232"/>
          <w:sz w:val="24"/>
          <w:szCs w:val="24"/>
        </w:rPr>
        <w:t xml:space="preserve">and the shogunate. Japan continued to have an emperor but only with ceremonial functions. To preserve stability, society was formally divided into </w:t>
      </w:r>
      <w:r>
        <w:rPr>
          <w:i/>
          <w:color w:val="323232"/>
          <w:sz w:val="24"/>
          <w:szCs w:val="24"/>
        </w:rPr>
        <w:t>samurai</w:t>
      </w:r>
      <w:r>
        <w:rPr>
          <w:color w:val="323232"/>
          <w:sz w:val="24"/>
          <w:szCs w:val="24"/>
        </w:rPr>
        <w:t>, farmers, artisans, and merchants, and contact with the world beyond Japan was severely restricted. T</w:t>
      </w:r>
      <w:r>
        <w:rPr>
          <w:color w:val="323232"/>
          <w:sz w:val="24"/>
          <w:szCs w:val="24"/>
        </w:rPr>
        <w:t>he Tokugawa shogunate initiated a number of changes, including the standardization of coins, a system of weights and measures, improvement of roads and canals, and implementation of detailed law codes. In part because of these policies, Japan’s internal ec</w:t>
      </w:r>
      <w:r>
        <w:rPr>
          <w:color w:val="323232"/>
          <w:sz w:val="24"/>
          <w:szCs w:val="24"/>
        </w:rPr>
        <w:t>onomy grew impressively during much of the Tokugawa period.</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834"/>
        <w:rPr>
          <w:sz w:val="24"/>
          <w:szCs w:val="24"/>
        </w:rPr>
      </w:pPr>
      <w:r>
        <w:rPr>
          <w:color w:val="323232"/>
          <w:sz w:val="24"/>
          <w:szCs w:val="24"/>
        </w:rPr>
        <w:t>Japanese cultural and intellectual life also flourished into the beginning of the nineteenth century. For example, the number of educational institutions increased, resulting in the highest rate</w:t>
      </w:r>
      <w:r>
        <w:rPr>
          <w:color w:val="323232"/>
          <w:sz w:val="24"/>
          <w:szCs w:val="24"/>
        </w:rPr>
        <w:t xml:space="preserve"> of literacy outside of Europe by the middle of the century. Intellectual life in Japan also produced a number of debates between traditionalists and reformists, the former praising Japanese government and Shinto religion and the latter admiring Western sc</w:t>
      </w:r>
      <w:r>
        <w:rPr>
          <w:color w:val="323232"/>
          <w:sz w:val="24"/>
          <w:szCs w:val="24"/>
        </w:rPr>
        <w:t>ience and literature.</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805"/>
        <w:rPr>
          <w:sz w:val="24"/>
          <w:szCs w:val="24"/>
        </w:rPr>
      </w:pPr>
      <w:r>
        <w:rPr>
          <w:sz w:val="24"/>
          <w:szCs w:val="24"/>
        </w:rPr>
        <w:t>Commerce and manufacturing expanded, developments that may have planted some early seeds of industrialization. Despite this expansion, however, the Tokugawa regime faced a number of financial problems. For one thing, it continued to</w:t>
      </w:r>
      <w:r>
        <w:rPr>
          <w:sz w:val="24"/>
          <w:szCs w:val="24"/>
        </w:rPr>
        <w:t xml:space="preserve"> rely on taxes on agriculture despite the fact that Japan’s commercial economy was producing more and more potentially-taxable revenue. In addition, the delicate political balance it tried to maintain with the </w:t>
      </w:r>
      <w:r>
        <w:rPr>
          <w:i/>
          <w:sz w:val="24"/>
          <w:szCs w:val="24"/>
        </w:rPr>
        <w:t xml:space="preserve">daimyo </w:t>
      </w:r>
      <w:r>
        <w:rPr>
          <w:sz w:val="24"/>
          <w:szCs w:val="24"/>
        </w:rPr>
        <w:t xml:space="preserve">and </w:t>
      </w:r>
      <w:r>
        <w:rPr>
          <w:i/>
          <w:sz w:val="24"/>
          <w:szCs w:val="24"/>
        </w:rPr>
        <w:t xml:space="preserve">samurai </w:t>
      </w:r>
      <w:r>
        <w:rPr>
          <w:sz w:val="24"/>
          <w:szCs w:val="24"/>
        </w:rPr>
        <w:t>required payment of large s</w:t>
      </w:r>
      <w:r>
        <w:rPr>
          <w:sz w:val="24"/>
          <w:szCs w:val="24"/>
        </w:rPr>
        <w:t>tipends in exchange for their loyalty. By the 1850s, economic growth had slowed and rural protests erupted among peasants, who were unhappy with financial conditions and landlord controls.</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842"/>
        <w:rPr>
          <w:sz w:val="24"/>
          <w:szCs w:val="24"/>
        </w:rPr>
      </w:pPr>
      <w:r>
        <w:rPr>
          <w:color w:val="323232"/>
          <w:sz w:val="24"/>
          <w:szCs w:val="24"/>
        </w:rPr>
        <w:t>Despite these problems, Japan experienced an unprecedented period</w:t>
      </w:r>
      <w:r>
        <w:rPr>
          <w:color w:val="323232"/>
          <w:sz w:val="24"/>
          <w:szCs w:val="24"/>
        </w:rPr>
        <w:t xml:space="preserve"> of peace and relative stability under the strict isolationist policy of the Tokugawa shogunate. Faced with the reality of European expansion, however, some Japanese became increasingly worried about the threat of outside forces. Then, in 1853, U.S. Commod</w:t>
      </w:r>
      <w:r>
        <w:rPr>
          <w:color w:val="323232"/>
          <w:sz w:val="24"/>
          <w:szCs w:val="24"/>
        </w:rPr>
        <w:t>ore Matthew Perry sailed into Edo Bay with a small armed fleet, and he insisted that Japan open its ports to American trade. Nearly powerless against this show of naval superiority, Japan signed a formal treaty with the U.S. to open two commercial ports. S</w:t>
      </w:r>
      <w:r>
        <w:rPr>
          <w:color w:val="323232"/>
          <w:sz w:val="24"/>
          <w:szCs w:val="24"/>
        </w:rPr>
        <w:t>oon thereafter, the major European powers won similar rights.</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1080"/>
        <w:rPr>
          <w:sz w:val="24"/>
          <w:szCs w:val="24"/>
        </w:rPr>
        <w:sectPr w:rsidR="00FA6CC4">
          <w:headerReference w:type="default" r:id="rId7"/>
          <w:footerReference w:type="default" r:id="rId8"/>
          <w:pgSz w:w="12240" w:h="15840"/>
          <w:pgMar w:top="980" w:right="960" w:bottom="280" w:left="1660" w:header="743" w:footer="614" w:gutter="0"/>
          <w:cols w:space="720"/>
        </w:sectPr>
      </w:pPr>
      <w:r>
        <w:rPr>
          <w:color w:val="323232"/>
          <w:sz w:val="24"/>
          <w:szCs w:val="24"/>
        </w:rPr>
        <w:t>Now faced with the collapse of its strict isolationist policy and humiliated by Perry’s forces, Japan entered into more than a decade of political turmoil. Some Japanese, like tho</w:t>
      </w:r>
      <w:r>
        <w:rPr>
          <w:color w:val="323232"/>
          <w:sz w:val="24"/>
          <w:szCs w:val="24"/>
        </w:rPr>
        <w:t>se intellectuals who had already become fascinated with Western culture, were completely ready to open their doors to European and American influence. Others, like</w:t>
      </w:r>
    </w:p>
    <w:p w:rsidR="00FA6CC4" w:rsidRDefault="00FA6CC4">
      <w:pPr>
        <w:spacing w:line="200" w:lineRule="exact"/>
      </w:pPr>
    </w:p>
    <w:p w:rsidR="00FA6CC4" w:rsidRDefault="00FA6CC4">
      <w:pPr>
        <w:spacing w:line="220" w:lineRule="exact"/>
        <w:rPr>
          <w:sz w:val="22"/>
          <w:szCs w:val="22"/>
        </w:rPr>
      </w:pPr>
    </w:p>
    <w:p w:rsidR="00FA6CC4" w:rsidRDefault="000D4199">
      <w:pPr>
        <w:spacing w:before="29"/>
        <w:ind w:left="140" w:right="868"/>
        <w:rPr>
          <w:sz w:val="24"/>
          <w:szCs w:val="24"/>
        </w:rPr>
      </w:pPr>
      <w:r>
        <w:rPr>
          <w:color w:val="323232"/>
          <w:sz w:val="24"/>
          <w:szCs w:val="24"/>
        </w:rPr>
        <w:t xml:space="preserve">the </w:t>
      </w:r>
      <w:r>
        <w:rPr>
          <w:i/>
          <w:color w:val="323232"/>
          <w:sz w:val="24"/>
          <w:szCs w:val="24"/>
        </w:rPr>
        <w:t>daimyos</w:t>
      </w:r>
      <w:r>
        <w:rPr>
          <w:color w:val="323232"/>
          <w:sz w:val="24"/>
          <w:szCs w:val="24"/>
        </w:rPr>
        <w:t xml:space="preserve">, wanted to conserve Japanese traditions and their way of life. The </w:t>
      </w:r>
      <w:r>
        <w:rPr>
          <w:i/>
          <w:color w:val="323232"/>
          <w:sz w:val="24"/>
          <w:szCs w:val="24"/>
        </w:rPr>
        <w:t xml:space="preserve">samurai </w:t>
      </w:r>
      <w:r>
        <w:rPr>
          <w:color w:val="323232"/>
          <w:sz w:val="24"/>
          <w:szCs w:val="24"/>
        </w:rPr>
        <w:t>wer</w:t>
      </w:r>
      <w:r>
        <w:rPr>
          <w:color w:val="323232"/>
          <w:sz w:val="24"/>
          <w:szCs w:val="24"/>
        </w:rPr>
        <w:t xml:space="preserve">e divided, with some seeing the opportunity for more political power if the shogunate ended. In 1867, using American Civil War surplus weapons, a group of </w:t>
      </w:r>
      <w:r>
        <w:rPr>
          <w:i/>
          <w:color w:val="323232"/>
          <w:sz w:val="24"/>
          <w:szCs w:val="24"/>
        </w:rPr>
        <w:t xml:space="preserve">samurai </w:t>
      </w:r>
      <w:r>
        <w:rPr>
          <w:color w:val="323232"/>
          <w:sz w:val="24"/>
          <w:szCs w:val="24"/>
        </w:rPr>
        <w:t>defeated shogunate forces, convincing many of the military superiority of Europe’s modern wea</w:t>
      </w:r>
      <w:r>
        <w:rPr>
          <w:color w:val="323232"/>
          <w:sz w:val="24"/>
          <w:szCs w:val="24"/>
        </w:rPr>
        <w:t>ponry.</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818"/>
        <w:rPr>
          <w:sz w:val="24"/>
          <w:szCs w:val="24"/>
        </w:rPr>
      </w:pPr>
      <w:r>
        <w:rPr>
          <w:sz w:val="24"/>
          <w:szCs w:val="24"/>
        </w:rPr>
        <w:t>In 1868, radicals seized the imperial palace and claimed “restoration” under the young emperor whose formal reign name was Meiji. A brief civil war followed, ending with the victory of Meiji forces. Hence began a period of Meiji rule, in which the</w:t>
      </w:r>
      <w:r>
        <w:rPr>
          <w:sz w:val="24"/>
          <w:szCs w:val="24"/>
        </w:rPr>
        <w:t xml:space="preserve"> government was centralized and power distributed among appointed district administrators. The Meiji government sent officials abroad to study Western economic and political institutions and technology and, impressed with what they found, instituted a numb</w:t>
      </w:r>
      <w:r>
        <w:rPr>
          <w:sz w:val="24"/>
          <w:szCs w:val="24"/>
        </w:rPr>
        <w:t xml:space="preserve">er of reforms. The tax on agriculture was broadened and </w:t>
      </w:r>
      <w:r>
        <w:rPr>
          <w:i/>
          <w:sz w:val="24"/>
          <w:szCs w:val="24"/>
        </w:rPr>
        <w:t xml:space="preserve">samurai </w:t>
      </w:r>
      <w:r>
        <w:rPr>
          <w:sz w:val="24"/>
          <w:szCs w:val="24"/>
        </w:rPr>
        <w:t xml:space="preserve">stipends were decreased. Former </w:t>
      </w:r>
      <w:r>
        <w:rPr>
          <w:i/>
          <w:sz w:val="24"/>
          <w:szCs w:val="24"/>
        </w:rPr>
        <w:t xml:space="preserve">samurai </w:t>
      </w:r>
      <w:r>
        <w:rPr>
          <w:sz w:val="24"/>
          <w:szCs w:val="24"/>
        </w:rPr>
        <w:t>organized political parties; government bureaucracy was expanded and a constitution was issued.</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963"/>
        <w:rPr>
          <w:sz w:val="24"/>
          <w:szCs w:val="24"/>
        </w:rPr>
      </w:pPr>
      <w:r>
        <w:rPr>
          <w:sz w:val="24"/>
          <w:szCs w:val="24"/>
        </w:rPr>
        <w:t>The new Meiji army also modeled itself after Western standards, instituting full military conscription and officer training, and upgrading weapons. The government also set its sights on full industrialization, expanding railroads and promoting increased ag</w:t>
      </w:r>
      <w:r>
        <w:rPr>
          <w:sz w:val="24"/>
          <w:szCs w:val="24"/>
        </w:rPr>
        <w:t>riculture to support it. The government expanded technical training, education, and banking systems to make way for industrialization as well. By the beginning of the twentieth century, Japan had entered a complete and well-organized industrial revolution.</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1475"/>
        <w:rPr>
          <w:sz w:val="24"/>
          <w:szCs w:val="24"/>
        </w:rPr>
      </w:pPr>
      <w:r>
        <w:rPr>
          <w:sz w:val="24"/>
          <w:szCs w:val="24"/>
        </w:rPr>
        <w:t>The Meiji government also provided a universal primary education, which stressed science and technology to further support increased industrialization. Education,</w:t>
      </w:r>
    </w:p>
    <w:p w:rsidR="00FA6CC4" w:rsidRDefault="000D4199">
      <w:pPr>
        <w:ind w:left="140" w:right="852"/>
        <w:rPr>
          <w:sz w:val="24"/>
          <w:szCs w:val="24"/>
        </w:rPr>
      </w:pPr>
      <w:r>
        <w:rPr>
          <w:sz w:val="24"/>
          <w:szCs w:val="24"/>
        </w:rPr>
        <w:t>however, brought exposure to values different from traditional Japanese values. By 1880, t</w:t>
      </w:r>
      <w:r>
        <w:rPr>
          <w:sz w:val="24"/>
          <w:szCs w:val="24"/>
        </w:rPr>
        <w:t>he emperor decided that changes had gone too far. Therefore, the government set out on</w:t>
      </w:r>
    </w:p>
    <w:p w:rsidR="00FA6CC4" w:rsidRDefault="000D4199">
      <w:pPr>
        <w:ind w:left="140" w:right="955"/>
        <w:rPr>
          <w:sz w:val="24"/>
          <w:szCs w:val="24"/>
        </w:rPr>
      </w:pPr>
      <w:r>
        <w:rPr>
          <w:sz w:val="24"/>
          <w:szCs w:val="24"/>
        </w:rPr>
        <w:t xml:space="preserve">a mission to provide an education replete with traditional Japanese morals and loyalty to the government and nation. Many Japanese were particularly eager, for example, </w:t>
      </w:r>
      <w:r>
        <w:rPr>
          <w:sz w:val="24"/>
          <w:szCs w:val="24"/>
        </w:rPr>
        <w:t>to maintain the traditional inferiority of women. Also, the Meiji emperor and his conservative advisers placed government restrictions on Buddhism, giving new primacy to the native Japanese religion of Shintoism, which promoted strict order and national al</w:t>
      </w:r>
      <w:r>
        <w:rPr>
          <w:sz w:val="24"/>
          <w:szCs w:val="24"/>
        </w:rPr>
        <w:t>legiance.</w:t>
      </w:r>
    </w:p>
    <w:p w:rsidR="00FA6CC4" w:rsidRDefault="00FA6CC4">
      <w:pPr>
        <w:spacing w:before="6" w:line="180" w:lineRule="exact"/>
        <w:rPr>
          <w:sz w:val="19"/>
          <w:szCs w:val="19"/>
        </w:rPr>
      </w:pPr>
    </w:p>
    <w:p w:rsidR="00FA6CC4" w:rsidRDefault="00FA6CC4">
      <w:pPr>
        <w:spacing w:line="200" w:lineRule="exact"/>
      </w:pPr>
    </w:p>
    <w:p w:rsidR="00FA6CC4" w:rsidRDefault="000D4199">
      <w:pPr>
        <w:ind w:left="140" w:right="880"/>
        <w:rPr>
          <w:sz w:val="24"/>
          <w:szCs w:val="24"/>
        </w:rPr>
      </w:pPr>
      <w:r>
        <w:rPr>
          <w:sz w:val="24"/>
          <w:szCs w:val="24"/>
        </w:rPr>
        <w:t>Still, Japanese culture and life became imbued with borrowings from the West, including fashion, hairstyles, and hygiene. Japan adopted the Western calendar and metric system.</w:t>
      </w:r>
      <w:r>
        <w:rPr>
          <w:sz w:val="24"/>
          <w:szCs w:val="24"/>
        </w:rPr>
        <w:t xml:space="preserve"> Although Japan retained many traditional values and institutions after contact with the West, at the beginning of the twentieth century it surely was different from early nineteenth-century Japan.</w:t>
      </w:r>
    </w:p>
    <w:p w:rsidR="00FA6CC4" w:rsidRDefault="000D4199">
      <w:pPr>
        <w:spacing w:before="61"/>
        <w:ind w:left="140"/>
      </w:pPr>
      <w:r>
        <w:rPr>
          <w:w w:val="99"/>
        </w:rPr>
        <w:t>Sources:</w:t>
      </w:r>
      <w:r>
        <w:t xml:space="preserve"> </w:t>
      </w:r>
      <w:r>
        <w:rPr>
          <w:w w:val="99"/>
        </w:rPr>
        <w:t>David</w:t>
      </w:r>
      <w:r>
        <w:t xml:space="preserve"> </w:t>
      </w:r>
      <w:r>
        <w:rPr>
          <w:w w:val="99"/>
        </w:rPr>
        <w:t>S.</w:t>
      </w:r>
      <w:r>
        <w:t xml:space="preserve"> </w:t>
      </w:r>
      <w:r>
        <w:rPr>
          <w:w w:val="99"/>
        </w:rPr>
        <w:t>Noss</w:t>
      </w:r>
      <w:r>
        <w:t xml:space="preserve"> </w:t>
      </w:r>
      <w:r>
        <w:rPr>
          <w:w w:val="99"/>
        </w:rPr>
        <w:t>and</w:t>
      </w:r>
      <w:r>
        <w:t xml:space="preserve"> </w:t>
      </w:r>
      <w:r>
        <w:rPr>
          <w:w w:val="99"/>
        </w:rPr>
        <w:t>John</w:t>
      </w:r>
      <w:r>
        <w:t xml:space="preserve"> </w:t>
      </w:r>
      <w:r>
        <w:rPr>
          <w:w w:val="99"/>
        </w:rPr>
        <w:t>Boyer</w:t>
      </w:r>
      <w:r>
        <w:t xml:space="preserve"> </w:t>
      </w:r>
      <w:r>
        <w:rPr>
          <w:w w:val="99"/>
        </w:rPr>
        <w:t>Noss,</w:t>
      </w:r>
      <w:r>
        <w:t xml:space="preserve"> </w:t>
      </w:r>
      <w:r>
        <w:rPr>
          <w:i/>
          <w:w w:val="99"/>
        </w:rPr>
        <w:t>A</w:t>
      </w:r>
      <w:r>
        <w:rPr>
          <w:i/>
        </w:rPr>
        <w:t xml:space="preserve"> </w:t>
      </w:r>
      <w:r>
        <w:rPr>
          <w:i/>
          <w:w w:val="99"/>
        </w:rPr>
        <w:t>History</w:t>
      </w:r>
      <w:r>
        <w:rPr>
          <w:i/>
        </w:rPr>
        <w:t xml:space="preserve"> </w:t>
      </w:r>
      <w:r>
        <w:rPr>
          <w:i/>
          <w:w w:val="99"/>
        </w:rPr>
        <w:t>of</w:t>
      </w:r>
      <w:r>
        <w:rPr>
          <w:i/>
        </w:rPr>
        <w:t xml:space="preserve"> </w:t>
      </w:r>
      <w:r>
        <w:rPr>
          <w:i/>
          <w:w w:val="99"/>
        </w:rPr>
        <w:t>t</w:t>
      </w:r>
      <w:r>
        <w:rPr>
          <w:i/>
          <w:w w:val="99"/>
        </w:rPr>
        <w:t>he</w:t>
      </w:r>
      <w:r>
        <w:rPr>
          <w:i/>
        </w:rPr>
        <w:t xml:space="preserve"> </w:t>
      </w:r>
      <w:r>
        <w:rPr>
          <w:i/>
          <w:w w:val="99"/>
        </w:rPr>
        <w:t>World's</w:t>
      </w:r>
      <w:r>
        <w:rPr>
          <w:i/>
        </w:rPr>
        <w:t xml:space="preserve"> </w:t>
      </w:r>
      <w:r>
        <w:rPr>
          <w:i/>
          <w:w w:val="99"/>
        </w:rPr>
        <w:t>Religions</w:t>
      </w:r>
      <w:r>
        <w:rPr>
          <w:i/>
        </w:rPr>
        <w:t xml:space="preserve"> </w:t>
      </w:r>
      <w:r>
        <w:rPr>
          <w:i/>
          <w:w w:val="99"/>
        </w:rPr>
        <w:t>(</w:t>
      </w:r>
      <w:r>
        <w:rPr>
          <w:w w:val="99"/>
        </w:rPr>
        <w:t>New</w:t>
      </w:r>
      <w:r>
        <w:t xml:space="preserve"> </w:t>
      </w:r>
      <w:r>
        <w:rPr>
          <w:w w:val="99"/>
        </w:rPr>
        <w:t>York:</w:t>
      </w:r>
      <w:r>
        <w:t xml:space="preserve"> </w:t>
      </w:r>
      <w:r>
        <w:rPr>
          <w:w w:val="99"/>
        </w:rPr>
        <w:t>Macmillan,</w:t>
      </w:r>
    </w:p>
    <w:p w:rsidR="00FA6CC4" w:rsidRDefault="000D4199">
      <w:pPr>
        <w:spacing w:line="220" w:lineRule="exact"/>
        <w:ind w:left="140"/>
      </w:pPr>
      <w:r>
        <w:rPr>
          <w:w w:val="99"/>
        </w:rPr>
        <w:t>1994);</w:t>
      </w:r>
      <w:r>
        <w:t xml:space="preserve"> </w:t>
      </w:r>
      <w:r>
        <w:rPr>
          <w:w w:val="99"/>
        </w:rPr>
        <w:t>Peter</w:t>
      </w:r>
      <w:r>
        <w:t xml:space="preserve"> </w:t>
      </w:r>
      <w:r>
        <w:rPr>
          <w:w w:val="99"/>
        </w:rPr>
        <w:t>N.</w:t>
      </w:r>
      <w:r>
        <w:t xml:space="preserve"> </w:t>
      </w:r>
      <w:r>
        <w:rPr>
          <w:w w:val="99"/>
        </w:rPr>
        <w:t>Stearns,</w:t>
      </w:r>
      <w:r>
        <w:t xml:space="preserve"> </w:t>
      </w:r>
      <w:r>
        <w:rPr>
          <w:w w:val="99"/>
        </w:rPr>
        <w:t>Michael</w:t>
      </w:r>
      <w:r>
        <w:t xml:space="preserve"> </w:t>
      </w:r>
      <w:r>
        <w:rPr>
          <w:w w:val="99"/>
        </w:rPr>
        <w:t>Adas,</w:t>
      </w:r>
      <w:r>
        <w:t xml:space="preserve"> </w:t>
      </w:r>
      <w:r>
        <w:rPr>
          <w:w w:val="99"/>
        </w:rPr>
        <w:t>and</w:t>
      </w:r>
      <w:r>
        <w:t xml:space="preserve"> </w:t>
      </w:r>
      <w:r>
        <w:rPr>
          <w:w w:val="99"/>
        </w:rPr>
        <w:t>Stuart</w:t>
      </w:r>
      <w:r>
        <w:t xml:space="preserve"> </w:t>
      </w:r>
      <w:r>
        <w:rPr>
          <w:w w:val="99"/>
        </w:rPr>
        <w:t>B.</w:t>
      </w:r>
      <w:r>
        <w:t xml:space="preserve"> </w:t>
      </w:r>
      <w:r>
        <w:rPr>
          <w:w w:val="99"/>
        </w:rPr>
        <w:t>Schwartz,</w:t>
      </w:r>
      <w:r>
        <w:t xml:space="preserve"> </w:t>
      </w:r>
      <w:r>
        <w:rPr>
          <w:i/>
          <w:w w:val="99"/>
        </w:rPr>
        <w:t>World</w:t>
      </w:r>
      <w:r>
        <w:rPr>
          <w:i/>
        </w:rPr>
        <w:t xml:space="preserve"> </w:t>
      </w:r>
      <w:r>
        <w:rPr>
          <w:i/>
          <w:w w:val="99"/>
        </w:rPr>
        <w:t>Civilizations:</w:t>
      </w:r>
      <w:r>
        <w:rPr>
          <w:i/>
        </w:rPr>
        <w:t xml:space="preserve"> </w:t>
      </w:r>
      <w:r>
        <w:rPr>
          <w:i/>
          <w:w w:val="99"/>
        </w:rPr>
        <w:t>The</w:t>
      </w:r>
      <w:r>
        <w:rPr>
          <w:i/>
        </w:rPr>
        <w:t xml:space="preserve"> </w:t>
      </w:r>
      <w:r>
        <w:rPr>
          <w:i/>
          <w:w w:val="99"/>
        </w:rPr>
        <w:t>Global</w:t>
      </w:r>
    </w:p>
    <w:p w:rsidR="00FA6CC4" w:rsidRDefault="000D4199">
      <w:pPr>
        <w:ind w:left="140"/>
        <w:sectPr w:rsidR="00FA6CC4">
          <w:pgSz w:w="12240" w:h="15840"/>
          <w:pgMar w:top="980" w:right="960" w:bottom="280" w:left="1660" w:header="743" w:footer="614" w:gutter="0"/>
          <w:cols w:space="720"/>
        </w:sectPr>
      </w:pPr>
      <w:r>
        <w:rPr>
          <w:i/>
          <w:w w:val="99"/>
        </w:rPr>
        <w:t>Experience</w:t>
      </w:r>
      <w:r>
        <w:rPr>
          <w:i/>
        </w:rPr>
        <w:t xml:space="preserve"> </w:t>
      </w:r>
      <w:r>
        <w:rPr>
          <w:w w:val="99"/>
        </w:rPr>
        <w:t>(New</w:t>
      </w:r>
      <w:r>
        <w:t xml:space="preserve"> </w:t>
      </w:r>
      <w:r>
        <w:rPr>
          <w:w w:val="99"/>
        </w:rPr>
        <w:t>York:</w:t>
      </w:r>
      <w:r>
        <w:t xml:space="preserve"> </w:t>
      </w:r>
      <w:r>
        <w:rPr>
          <w:w w:val="99"/>
        </w:rPr>
        <w:t>Longman,</w:t>
      </w:r>
      <w:r>
        <w:t xml:space="preserve"> </w:t>
      </w:r>
      <w:r>
        <w:rPr>
          <w:w w:val="99"/>
        </w:rPr>
        <w:t>2001).</w:t>
      </w:r>
    </w:p>
    <w:p w:rsidR="00FA6CC4" w:rsidRDefault="00FA6CC4">
      <w:pPr>
        <w:spacing w:before="4" w:line="180" w:lineRule="exact"/>
        <w:rPr>
          <w:sz w:val="19"/>
          <w:szCs w:val="19"/>
        </w:rPr>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0D4199">
      <w:pPr>
        <w:spacing w:before="24" w:line="300" w:lineRule="exact"/>
        <w:ind w:left="4052" w:right="4750"/>
        <w:jc w:val="center"/>
        <w:rPr>
          <w:sz w:val="28"/>
          <w:szCs w:val="28"/>
        </w:rPr>
      </w:pPr>
      <w:r>
        <w:rPr>
          <w:b/>
          <w:position w:val="-1"/>
          <w:sz w:val="28"/>
          <w:szCs w:val="28"/>
        </w:rPr>
        <w:t>Japan</w:t>
      </w:r>
    </w:p>
    <w:p w:rsidR="00FA6CC4" w:rsidRDefault="00FA6CC4">
      <w:pPr>
        <w:spacing w:before="6" w:line="160" w:lineRule="exact"/>
        <w:rPr>
          <w:sz w:val="17"/>
          <w:szCs w:val="17"/>
        </w:rPr>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0D4199">
      <w:pPr>
        <w:spacing w:before="10"/>
        <w:ind w:left="1923"/>
        <w:rPr>
          <w:rFonts w:ascii="Verdana" w:eastAsia="Verdana" w:hAnsi="Verdana" w:cs="Verdana"/>
          <w:sz w:val="28"/>
          <w:szCs w:val="28"/>
        </w:rPr>
      </w:pPr>
      <w:r>
        <w:rPr>
          <w:rFonts w:ascii="Verdana" w:eastAsia="Verdana" w:hAnsi="Verdana" w:cs="Verdana"/>
          <w:b/>
          <w:sz w:val="28"/>
          <w:szCs w:val="28"/>
        </w:rPr>
        <w:t>China</w:t>
      </w: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before="7" w:line="280" w:lineRule="exact"/>
        <w:rPr>
          <w:sz w:val="28"/>
          <w:szCs w:val="28"/>
        </w:rPr>
      </w:pPr>
    </w:p>
    <w:p w:rsidR="00FA6CC4" w:rsidRDefault="000D4199">
      <w:pPr>
        <w:spacing w:line="320" w:lineRule="exact"/>
        <w:ind w:left="2156"/>
        <w:rPr>
          <w:rFonts w:ascii="Verdana" w:eastAsia="Verdana" w:hAnsi="Verdana" w:cs="Verdana"/>
          <w:sz w:val="28"/>
          <w:szCs w:val="28"/>
        </w:rPr>
      </w:pPr>
      <w:r>
        <w:rPr>
          <w:rFonts w:ascii="Verdana" w:eastAsia="Verdana" w:hAnsi="Verdana" w:cs="Verdana"/>
          <w:b/>
          <w:position w:val="-2"/>
          <w:sz w:val="28"/>
          <w:szCs w:val="28"/>
        </w:rPr>
        <w:t>Korea</w:t>
      </w:r>
    </w:p>
    <w:p w:rsidR="00FA6CC4" w:rsidRDefault="00FA6CC4">
      <w:pPr>
        <w:spacing w:line="200" w:lineRule="exact"/>
      </w:pPr>
    </w:p>
    <w:p w:rsidR="00FA6CC4" w:rsidRDefault="00FA6CC4">
      <w:pPr>
        <w:spacing w:before="1" w:line="200" w:lineRule="exact"/>
        <w:sectPr w:rsidR="00FA6CC4">
          <w:pgSz w:w="12240" w:h="15840"/>
          <w:pgMar w:top="980" w:right="960" w:bottom="280" w:left="1660" w:header="743" w:footer="614" w:gutter="0"/>
          <w:cols w:space="720"/>
        </w:sectPr>
      </w:pPr>
    </w:p>
    <w:p w:rsidR="00FA6CC4" w:rsidRDefault="00FA6CC4">
      <w:pPr>
        <w:spacing w:before="7" w:line="160" w:lineRule="exact"/>
        <w:rPr>
          <w:sz w:val="17"/>
          <w:szCs w:val="17"/>
        </w:rPr>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FA6CC4">
      <w:pPr>
        <w:spacing w:line="200" w:lineRule="exact"/>
      </w:pPr>
    </w:p>
    <w:p w:rsidR="00FA6CC4" w:rsidRDefault="000D4199">
      <w:pPr>
        <w:ind w:left="1688" w:right="-62"/>
        <w:rPr>
          <w:rFonts w:ascii="Verdana" w:eastAsia="Verdana" w:hAnsi="Verdana" w:cs="Verdana"/>
          <w:sz w:val="28"/>
          <w:szCs w:val="28"/>
        </w:rPr>
      </w:pPr>
      <w:r>
        <w:rPr>
          <w:rFonts w:ascii="Verdana" w:eastAsia="Verdana" w:hAnsi="Verdana" w:cs="Verdana"/>
          <w:b/>
          <w:sz w:val="28"/>
          <w:szCs w:val="28"/>
        </w:rPr>
        <w:t>Nagasaki</w:t>
      </w:r>
    </w:p>
    <w:p w:rsidR="00FA6CC4" w:rsidRDefault="000D4199">
      <w:pPr>
        <w:spacing w:line="200" w:lineRule="exact"/>
      </w:pPr>
      <w:r>
        <w:br w:type="column"/>
      </w:r>
    </w:p>
    <w:p w:rsidR="00FA6CC4" w:rsidRDefault="00FA6CC4">
      <w:pPr>
        <w:spacing w:line="200" w:lineRule="exact"/>
      </w:pPr>
    </w:p>
    <w:p w:rsidR="00FA6CC4" w:rsidRDefault="00FA6CC4">
      <w:pPr>
        <w:spacing w:before="7" w:line="240" w:lineRule="exact"/>
        <w:rPr>
          <w:sz w:val="24"/>
          <w:szCs w:val="24"/>
        </w:rPr>
      </w:pPr>
    </w:p>
    <w:p w:rsidR="00FA6CC4" w:rsidRDefault="000D4199">
      <w:pPr>
        <w:ind w:right="-62"/>
        <w:rPr>
          <w:rFonts w:ascii="Verdana" w:eastAsia="Verdana" w:hAnsi="Verdana" w:cs="Verdana"/>
          <w:sz w:val="28"/>
          <w:szCs w:val="28"/>
        </w:rPr>
      </w:pPr>
      <w:r>
        <w:pict>
          <v:group id="_x0000_s1093" style="position:absolute;margin-left:89pt;margin-top:148.4pt;width:433.95pt;height:379.95pt;z-index:-1677;mso-position-horizontal-relative:page;mso-position-vertical-relative:page" coordorigin="1780,2968" coordsize="8679,7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21" type="#_x0000_t75" style="position:absolute;left:1800;top:2988;width:8640;height:7560">
              <v:imagedata r:id="rId9" o:title=""/>
            </v:shape>
            <v:shape id="_x0000_s1120" style="position:absolute;left:1790;top:2978;width:8659;height:7579" coordorigin="1790,2978" coordsize="8659,7579" path="m1790,2978r8660,l10450,10558r-8660,l1790,2978xe" filled="f" strokecolor="#080808" strokeweight="1pt">
              <v:path arrowok="t"/>
            </v:shape>
            <v:shape id="_x0000_s1119" style="position:absolute;left:7728;top:6910;width:288;height:288" coordorigin="7728,6910" coordsize="288,288" path="m7872,6910r-23,1l7827,6917r-20,8l7788,6937r-16,14l7757,6967r-12,18l7736,7005r-5,22l7728,7049r,5l7730,7076r5,22l7744,7119r11,18l7769,7154r16,14l7803,7180r21,9l7845,7195r23,3l7872,7198r23,-2l7917,7190r20,-8l7956,7171r16,-14l7987,7140r12,-18l8008,7102r5,-21l8016,7058r,-4l8014,7031r-5,-22l8000,6989r-11,-19l7975,6953r-16,-14l7941,6927r-21,-9l7899,6912r-23,-2l7872,6910xe" fillcolor="red" stroked="f">
              <v:path arrowok="t"/>
            </v:shape>
            <v:shape id="_x0000_s1118" style="position:absolute;left:7728;top:6910;width:288;height:288" coordorigin="7728,6910" coordsize="288,288" path="m7872,6910r-23,1l7827,6917r-20,8l7788,6937r-16,14l7757,6967r-12,18l7736,7005r-5,22l7728,7049r,5l7730,7076r5,22l7744,7119r11,18l7769,7154r16,14l7803,7180r21,9l7845,7195r23,3l7872,7198r23,-2l7917,7190r20,-8l7956,7171r16,-14l7987,7140r12,-18l8008,7102r5,-21l8016,7058r,-4l8014,7031r-5,-22l8000,6989r-11,-19l7975,6953r-16,-14l7941,6927r-21,-9l7899,6912r-23,-2l7872,6910xe" filled="f" strokecolor="red">
              <v:path arrowok="t"/>
            </v:shape>
            <v:shape id="_x0000_s1117" style="position:absolute;left:6557;top:7440;width:144;height:144" coordorigin="6557,7440" coordsize="144,144" path="m6629,7440r-22,3l6588,7453r-16,15l6561,7487r-4,23l6557,7512r3,23l6571,7554r15,16l6605,7580r22,4l6629,7584r23,-3l6671,7571r16,-15l6697,7537r4,-23l6701,7512r-4,-23l6688,7470r-15,-16l6653,7444r-22,-4l6629,7440xe" fillcolor="red" stroked="f">
              <v:path arrowok="t"/>
            </v:shape>
            <v:shape id="_x0000_s1116" style="position:absolute;left:6557;top:7440;width:144;height:144" coordorigin="6557,7440" coordsize="144,144" path="m6629,7440r-22,3l6588,7453r-16,15l6561,7487r-4,23l6557,7512r3,23l6571,7554r15,16l6605,7580r22,4l6629,7584r23,-3l6671,7571r16,-15l6697,7537r4,-23l6701,7512r-4,-23l6688,7470r-15,-16l6653,7444r-22,-4l6629,7440xe" filled="f" strokecolor="red">
              <v:path arrowok="t"/>
            </v:shape>
            <v:shape id="_x0000_s1115" style="position:absolute;left:4920;top:8076;width:144;height:144" coordorigin="4920,8076" coordsize="144,144" path="m4992,8076r-23,3l4950,8089r-16,15l4924,8123r-4,23l4920,8148r3,23l4933,8190r15,16l4967,8216r23,4l4992,8220r23,-3l5034,8207r16,-15l5060,8173r4,-23l5064,8148r-3,-23l5051,8106r-15,-16l5017,8080r-23,-4l4992,8076xe" fillcolor="red" stroked="f">
              <v:path arrowok="t"/>
            </v:shape>
            <v:shape id="_x0000_s1114" style="position:absolute;left:4920;top:8076;width:144;height:144" coordorigin="4920,8076" coordsize="144,144" path="m4992,8076r-23,3l4950,8089r-16,15l4924,8123r-4,23l4920,8148r3,23l4933,8190r15,16l4967,8216r23,4l4992,8220r23,-3l5034,8207r16,-15l5060,8173r4,-23l5064,8148r-3,-23l5051,8106r-15,-16l5017,8080r-23,-4l4992,8076xe" filled="f" strokecolor="red">
              <v:path arrowok="t"/>
            </v:shape>
            <v:shape id="_x0000_s1113" type="#_x0000_t75" style="position:absolute;left:5813;top:5666;width:613;height:260">
              <v:imagedata r:id="rId10" o:title=""/>
            </v:shape>
            <v:shape id="_x0000_s1112" style="position:absolute;left:5995;top:6156;width:105;height:151" coordorigin="5995,6156" coordsize="105,151" path="m6086,6262r-7,4l6065,6266r2,41l6081,6307r20,-4l6094,6252r-8,10xe" fillcolor="#99f" stroked="f">
              <v:path arrowok="t"/>
            </v:shape>
            <v:shape id="_x0000_s1111" style="position:absolute;left:5995;top:6156;width:105;height:151" coordorigin="5995,6156" coordsize="105,151" path="m6149,6264r,-2l6156,6242r2,-19l6157,6212r-5,-20l6142,6175r-15,-10l6108,6158r-24,-2l6073,6156r-19,4l6036,6168r-20,14l6005,6199r-8,24l5995,6242r1,10l6001,6272r11,16l6025,6299r19,6l6067,6307r-2,-41l6060,6264r-2,-5l6053,6254r-3,-4l6050,6230r5,-9l6060,6211r5,-9l6072,6197r14,l6091,6199r5,3l6098,6206r3,5l6101,6230r-3,12l6094,6252r7,51l6118,6295r4,-2l6137,6280r12,-16xe" fillcolor="#99f" stroked="f">
              <v:path arrowok="t"/>
            </v:shape>
            <v:shape id="_x0000_s1110" style="position:absolute;left:6173;top:6103;width:132;height:202" coordorigin="6173,6103" coordsize="132,202" path="m6235,6106r-5,2l6223,6110r-2,5l6216,6120r-2,5l6211,6130r-2,4l6206,6144r-2,14l6185,6158r-1,7l6179,6184r-4,20l6194,6204r,3l6191,6227r-5,19l6182,6266r-5,19l6173,6305r60,l6233,6302r5,-20l6242,6263r4,-20l6250,6224r4,-20l6278,6204r1,-7l6282,6177r4,-19l6262,6158r2,-7l6266,6146r5,-4l6281,6142r7,2l6295,6146r5,-12l6302,6120r3,-12l6295,6106r-20,-2l6257,6103r-15,l6235,6106xe" fillcolor="#99f" stroked="f">
              <v:path arrowok="t"/>
            </v:shape>
            <v:shape id="_x0000_s1109" type="#_x0000_t75" style="position:absolute;left:5633;top:6449;width:975;height:308">
              <v:imagedata r:id="rId11" o:title=""/>
            </v:shape>
            <v:shape id="_x0000_s1108" style="position:absolute;left:5935;top:6115;width:105;height:154" coordorigin="5935,6115" coordsize="105,154" path="m6026,6221r-7,5l6005,6226r2,43l6021,6268r20,-4l6034,6211r-8,10xe" fillcolor="#080808" stroked="f">
              <v:path arrowok="t"/>
            </v:shape>
            <v:shape id="_x0000_s1107" style="position:absolute;left:5935;top:6115;width:105;height:154" coordorigin="5935,6115" coordsize="105,154" path="m6089,6223r,-2l6096,6201r2,-19l6098,6174r-6,-20l6082,6137r-16,-13l6047,6117r-23,-2l6013,6116r-19,4l5976,6127r-20,16l5945,6158r-8,24l5935,6202r1,11l5941,6232r11,18l5965,6259r19,7l6007,6269r-2,-43l6000,6223r-2,-5l5993,6216r-3,-7l5990,6192r5,-10l6000,6173r5,-10l6012,6158r19,l6036,6163r2,3l6041,6170r,22l6038,6202r-4,9l6041,6264r17,-7l6063,6253r15,-13l6089,6223xe" fillcolor="#080808" stroked="f">
              <v:path arrowok="t"/>
            </v:shape>
            <v:shape id="_x0000_s1106" style="position:absolute;left:6113;top:6062;width:132;height:202" coordorigin="6113,6062" coordsize="132,202" path="m6175,6065r-5,2l6163,6070r-2,4l6156,6079r-2,5l6151,6089r-2,5l6146,6103r-2,17l6125,6120r-1,4l6119,6144r-4,19l6134,6163r,3l6131,6186r-5,19l6122,6225r-5,19l6113,6264r60,l6173,6261r5,-20l6182,6222r4,-20l6190,6183r4,-20l6218,6163r1,-4l6222,6140r4,-20l6202,6120r2,-10l6206,6106r5,-3l6228,6103r7,3l6240,6094r2,-12l6245,6070r-10,-3l6215,6064r-18,-2l6182,6062r-7,3xe" fillcolor="#080808" stroked="f">
              <v:path arrowok="t"/>
            </v:shape>
            <v:shape id="_x0000_s1105" type="#_x0000_t75" style="position:absolute;left:2729;top:6797;width:961;height:291">
              <v:imagedata r:id="rId12" o:title=""/>
            </v:shape>
            <v:shape id="_x0000_s1104" style="position:absolute;left:2993;top:7294;width:170;height:240" coordorigin="2993,7294" coordsize="170,240" path="m3163,7359r-6,-24l3147,7317r-15,-13l3111,7296r-25,-2l3084,7294r-21,2l3046,7303r-10,7l3026,7318r-4,12l3014,7339r-2,15l3012,7366r3,21l3024,7404r9,11l3049,7426r23,12l3084,7445r7,2l3094,7452r2,2l3096,7466r-2,5l3091,7476r-5,5l3082,7483r-17,l3058,7481r-3,-5l3050,7469r-2,-10l3048,7445r-16,l3013,7447r-20,3l2993,7457r1,19l3000,7495r10,17l3028,7526r20,6l3072,7534r9,-1l3102,7530r16,-8l3130,7514r7,-9l3144,7493r5,-12l3151,7469r,-29l3149,7428r-5,-10l3139,7409r-7,-7l3122,7394r-7,-7l3103,7382r-12,-7l3082,7370r-8,-4l3070,7361r-3,-5l3067,7351r5,-5l3074,7342r27,l3108,7351r,19l3124,7369r20,-2l3163,7366r,-7xe" fillcolor="#99f" stroked="f">
              <v:path arrowok="t"/>
            </v:shape>
            <v:shape id="_x0000_s1103" style="position:absolute;left:3170;top:7356;width:151;height:178" coordorigin="3170,7356" coordsize="151,178" path="m3242,7356r-9,2l3223,7361r5,67l3230,7418r3,-4l3238,7406r4,-4l3247,7399r10,l3262,7402r2,2l3269,7409r,19l3268,7428r-10,36l3319,7464r3,-17l3322,7428r-1,-13l3316,7395r-9,-17l3295,7367r-18,-8l3254,7356r-12,xe" fillcolor="#99f" stroked="f">
              <v:path arrowok="t"/>
            </v:shape>
            <v:shape id="_x0000_s1102" style="position:absolute;left:3170;top:7356;width:151;height:178" coordorigin="3170,7356" coordsize="151,178" path="m3177,7415r-5,19l3170,7454r2,22l3178,7495r9,17l3200,7524r18,7l3242,7534r6,l3268,7531r18,-9l3291,7518r13,-14l3314,7483r-10,-1l3284,7479r-20,-3l3259,7486r-7,4l3230,7490r-7,-7l3223,7464r35,l3268,7428r-40,l3223,7361r-7,5l3206,7370r-7,10l3190,7390r-8,9l3178,7414r-1,1xe" fillcolor="#99f" stroked="f">
              <v:path arrowok="t"/>
            </v:shape>
            <v:shape id="_x0000_s1101" style="position:absolute;left:3334;top:7356;width:151;height:178" coordorigin="3334,7356" coordsize="151,178" path="m3474,7484r4,-25l3481,7443r3,-21l3485,7406r,-16l3480,7378r-10,-8l3461,7364r-18,-6l3418,7356r-13,1l3384,7361r-14,9l3365,7374r-11,15l3348,7411r9,1l3376,7415r20,3l3398,7409r5,-5l3408,7402r5,-3l3422,7399r5,3l3430,7402r2,4l3432,7418r-5,3l3420,7421r-14,2l3389,7426r5,40l3406,7462r19,-5l3425,7469r-5,9l3415,7483r-5,7l3403,7493r-12,l3386,7488r,-12l3382,7534r4,-1l3405,7527r15,-15l3420,7514r2,8l3422,7529r53,l3473,7519r,-18l3474,7484xe" fillcolor="#99f" stroked="f">
              <v:path arrowok="t"/>
            </v:shape>
            <v:shape id="_x0000_s1100" style="position:absolute;left:3334;top:7356;width:151;height:178" coordorigin="3334,7356" coordsize="151,178" path="m3338,7507r8,12l3353,7529r12,5l3382,7534r4,-58l3389,7471r5,-5l3389,7426r-12,2l3367,7430r-9,3l3350,7440r-7,7l3336,7454r-2,12l3334,7495r4,12xe" fillcolor="#99f" stroked="f">
              <v:path arrowok="t"/>
            </v:shape>
            <v:shape id="_x0000_s1099" style="position:absolute;left:2933;top:7253;width:170;height:240" coordorigin="2933,7253" coordsize="170,240" path="m3024,7253r-21,3l2986,7262r-10,8l2966,7277r-4,12l2954,7301r-2,12l2952,7327r3,20l2964,7366r9,9l2989,7387r23,12l3024,7404r7,5l3036,7414r,14l3034,7433r-3,2l3026,7440r-4,2l3005,7442r-7,-2l2995,7435r-5,-5l2988,7418r,-14l2972,7406r-19,1l2933,7409r,7l2934,7436r6,19l2950,7471r18,14l2988,7491r24,2l3020,7493r22,-3l3058,7483r15,-15l3084,7452r5,-10l3091,7428r,-29l3089,7387r-5,-9l3079,7368r-7,-7l3062,7354r-7,-5l3043,7342r-12,-5l3022,7330r-8,-3l3012,7325r-2,-5l3007,7318r,-5l3010,7308r4,-5l3019,7301r22,l3048,7310r,20l3064,7329r20,-1l3103,7327r-1,-9l3097,7295r-11,-18l3071,7264r-20,-8l3026,7253r-2,xe" fillcolor="#080808" stroked="f">
              <v:path arrowok="t"/>
            </v:shape>
            <v:shape id="_x0000_s1098" style="position:absolute;left:3110;top:7318;width:151;height:175" coordorigin="3110,7318" coordsize="151,175" path="m3110,7416r2,19l3117,7455r10,16l3140,7483r18,7l3182,7493r5,l3208,7490r18,-7l3232,7478r13,-15l3254,7442r-10,-1l3224,7438r-20,-3l3199,7447r-7,5l3170,7452r-7,-10l3163,7423r35,l3208,7387r-40,l3163,7322r-7,3l3146,7330r-7,9l3130,7349r-8,9l3118,7373r-2,3l3112,7395r-2,21xe" fillcolor="#080808" stroked="f">
              <v:path arrowok="t"/>
            </v:shape>
            <v:shape id="_x0000_s1097" style="position:absolute;left:3110;top:7318;width:151;height:175" coordorigin="3110,7318" coordsize="151,175" path="m3182,7318r-9,l3163,7322r5,65l3170,7380r3,-7l3178,7368r4,-7l3187,7358r10,l3202,7361r2,5l3209,7368r,19l3208,7387r-10,36l3259,7423r3,-17l3262,7387r-1,-13l3256,7354r-9,-17l3236,7327r-19,-7l3194,7318r-12,xe" fillcolor="#080808" stroked="f">
              <v:path arrowok="t"/>
            </v:shape>
            <v:shape id="_x0000_s1096" style="position:absolute;left:3274;top:7318;width:151;height:175" coordorigin="3274,7318" coordsize="151,175" path="m3418,7418r2,-14l3424,7383r1,-15l3425,7367r-4,-21l3410,7330r-9,-7l3383,7319r-25,-1l3346,7318r-21,3l3310,7330r-5,4l3294,7349r-6,21l3297,7372r19,3l3336,7378r2,-8l3343,7366r5,-5l3353,7358r9,l3367,7361r3,2l3372,7368r,10l3367,7380r-7,2l3346,7385r-17,l3331,7428r3,-2l3346,7421r19,-5l3365,7428r-5,10l3355,7445r-5,5l3343,7454r-9,l3329,7450r-3,-5l3326,7435r-4,58l3326,7493r19,-7l3360,7471r,5l3362,7481r,9l3415,7490r-2,-9l3413,7460r1,-17l3418,7418xe" fillcolor="#080808" stroked="f">
              <v:path arrowok="t"/>
            </v:shape>
            <v:shape id="_x0000_s1095" style="position:absolute;left:3274;top:7318;width:151;height:175" coordorigin="3274,7318" coordsize="151,175" path="m3278,7469r8,9l3293,7488r12,5l3322,7493r4,-58l3329,7433r2,-5l3329,7385r-12,2l3307,7392r-9,2l3290,7399r-7,7l3276,7416r-2,12l3274,7457r4,12xe" fillcolor="#080808" stroked="f">
              <v:path arrowok="t"/>
            </v:shape>
            <v:shape id="_x0000_s1094" type="#_x0000_t75" style="position:absolute;left:7461;top:8796;width:1745;height:862">
              <v:imagedata r:id="rId13" o:title=""/>
            </v:shape>
            <w10:wrap anchorx="page" anchory="page"/>
          </v:group>
        </w:pict>
      </w:r>
      <w:r>
        <w:rPr>
          <w:rFonts w:ascii="Verdana" w:eastAsia="Verdana" w:hAnsi="Verdana" w:cs="Verdana"/>
          <w:b/>
          <w:sz w:val="28"/>
          <w:szCs w:val="28"/>
        </w:rPr>
        <w:t>Osaka</w:t>
      </w:r>
    </w:p>
    <w:p w:rsidR="00FA6CC4" w:rsidRDefault="000D4199">
      <w:pPr>
        <w:spacing w:before="10"/>
        <w:ind w:left="290" w:right="2425"/>
        <w:jc w:val="center"/>
        <w:rPr>
          <w:rFonts w:ascii="Verdana" w:eastAsia="Verdana" w:hAnsi="Verdana" w:cs="Verdana"/>
          <w:sz w:val="28"/>
          <w:szCs w:val="28"/>
        </w:rPr>
      </w:pPr>
      <w:r>
        <w:br w:type="column"/>
      </w:r>
      <w:r>
        <w:rPr>
          <w:rFonts w:ascii="Verdana" w:eastAsia="Verdana" w:hAnsi="Verdana" w:cs="Verdana"/>
          <w:b/>
          <w:sz w:val="28"/>
          <w:szCs w:val="28"/>
        </w:rPr>
        <w:t>Edo</w:t>
      </w:r>
    </w:p>
    <w:p w:rsidR="00FA6CC4" w:rsidRDefault="000D4199">
      <w:pPr>
        <w:ind w:left="-41" w:right="2093"/>
        <w:jc w:val="center"/>
        <w:rPr>
          <w:rFonts w:ascii="Verdana" w:eastAsia="Verdana" w:hAnsi="Verdana" w:cs="Verdana"/>
          <w:sz w:val="28"/>
          <w:szCs w:val="28"/>
        </w:rPr>
        <w:sectPr w:rsidR="00FA6CC4">
          <w:type w:val="continuous"/>
          <w:pgSz w:w="12240" w:h="15840"/>
          <w:pgMar w:top="620" w:right="960" w:bottom="280" w:left="1660" w:header="720" w:footer="720" w:gutter="0"/>
          <w:cols w:num="3" w:space="720" w:equalWidth="0">
            <w:col w:w="3133" w:space="1905"/>
            <w:col w:w="965" w:space="230"/>
            <w:col w:w="3387"/>
          </w:cols>
        </w:sectPr>
      </w:pPr>
      <w:r>
        <w:rPr>
          <w:rFonts w:ascii="Verdana" w:eastAsia="Verdana" w:hAnsi="Verdana" w:cs="Verdana"/>
          <w:b/>
          <w:sz w:val="28"/>
          <w:szCs w:val="28"/>
        </w:rPr>
        <w:t>(Tokyo)</w:t>
      </w:r>
    </w:p>
    <w:p w:rsidR="00FA6CC4" w:rsidRDefault="00FA6CC4">
      <w:pPr>
        <w:spacing w:line="200" w:lineRule="exact"/>
      </w:pPr>
    </w:p>
    <w:p w:rsidR="00FA6CC4" w:rsidRDefault="00FA6CC4">
      <w:pPr>
        <w:spacing w:before="10" w:line="220" w:lineRule="exact"/>
        <w:rPr>
          <w:sz w:val="22"/>
          <w:szCs w:val="22"/>
        </w:rPr>
      </w:pPr>
    </w:p>
    <w:p w:rsidR="00FA6CC4" w:rsidRDefault="000D4199">
      <w:pPr>
        <w:spacing w:before="24"/>
        <w:ind w:left="140"/>
        <w:rPr>
          <w:sz w:val="28"/>
          <w:szCs w:val="28"/>
        </w:rPr>
      </w:pPr>
      <w:r>
        <w:pict>
          <v:group id="_x0000_s1068" style="position:absolute;left:0;text-align:left;margin-left:163.65pt;margin-top:56.4pt;width:383.05pt;height:541.35pt;z-index:-1675;mso-position-horizontal-relative:page" coordorigin="3273,1128" coordsize="7661,10827">
            <v:shape id="_x0000_s1071" style="position:absolute;left:3360;top:4104;width:6084;height:7843" coordorigin="3360,4104" coordsize="6084,7843" path="m6401,4104r-250,13l5907,4155r-237,63l5439,4304r-222,108l5003,4542r-204,150l4605,4861r-183,187l4250,5253r-158,221l3947,5710r-132,250l3699,6224r-100,275l3515,6786r-67,297l3400,7390r-30,314l3360,8025r10,322l3400,8662r48,306l3515,9265r84,287l3699,9828r116,264l3947,10342r145,236l4250,10799r172,204l4605,11191r194,169l5003,11510r214,129l5439,11747r231,86l5907,11896r244,38l6401,11947r250,-13l6895,11896r238,-63l7363,11747r223,-108l7800,11510r205,-150l8199,11191r183,-188l8553,10799r159,-221l8857,10342r131,-250l9105,9828r100,-276l9289,9265r67,-297l9404,8662r30,-315l9444,8025r-10,-321l9404,7390r-48,-307l9289,6786r-84,-287l9105,6224,8988,5960,8857,5710,8712,5474,8553,5253,8382,5048,8199,4861,8005,4692,7800,4542,7586,4412,7363,4304r-230,-86l6895,4155r-244,-38l6401,4104xe" filled="f">
              <v:path arrowok="t"/>
            </v:shape>
            <v:shape id="_x0000_s1070" style="position:absolute;left:3281;top:1135;width:6084;height:7846" coordorigin="3281,1135" coordsize="6084,7846" path="m6324,1135r-249,13l5831,1186r-238,63l5362,1335r-222,108l4926,1573r-205,150l4527,1892r-183,188l4172,2284r-158,221l3868,2742r-131,250l3621,3256r-101,276l3436,3819r-67,297l3321,4423r-30,314l3281,5059r10,321l3321,5695r48,306l3436,6298r84,287l3621,6861r116,263l3868,7375r146,236l4172,7832r172,204l4527,8224r194,169l4926,8543r214,129l5362,8781r231,86l5831,8929r244,39l6324,8981r249,-13l6817,8929r238,-62l7285,8781r223,-109l7722,8543r204,-150l8120,8224r183,-188l8474,7832r159,-221l8778,7375r131,-251l9026,6861r100,-276l9210,6298r66,-297l9325,5695r30,-315l9365,5059r-10,-322l9325,4423r-49,-307l9210,3819r-84,-287l9026,3256,8909,2992,8778,2742,8633,2505,8474,2284,8303,2080,8120,1892,7926,1723,7722,1573,7508,1443,7285,1335r-230,-86l6817,1186r-244,-38l6324,1135xe" filled="f">
              <v:path arrowok="t"/>
            </v:shape>
            <v:shape id="_x0000_s1069" style="position:absolute;left:9211;top:1243;width:1716;height:2330" coordorigin="9211,1243" coordsize="1716,2330" path="m9211,3573r1716,l10927,1243r-1716,l9211,3573xe" stroked="f">
              <v:path arrowok="t"/>
            </v:shape>
            <w10:wrap anchorx="page"/>
          </v:group>
        </w:pict>
      </w:r>
      <w:r>
        <w:rPr>
          <w:b/>
          <w:sz w:val="28"/>
          <w:szCs w:val="28"/>
        </w:rPr>
        <w:t>Lesson 4</w:t>
      </w:r>
    </w:p>
    <w:p w:rsidR="00FA6CC4" w:rsidRDefault="000D4199">
      <w:pPr>
        <w:spacing w:before="62"/>
        <w:ind w:left="140"/>
        <w:rPr>
          <w:sz w:val="28"/>
          <w:szCs w:val="28"/>
        </w:rPr>
        <w:sectPr w:rsidR="00FA6CC4">
          <w:pgSz w:w="12240" w:h="15840"/>
          <w:pgMar w:top="980" w:right="960" w:bottom="280" w:left="1660" w:header="743" w:footer="614" w:gutter="0"/>
          <w:cols w:space="720"/>
        </w:sectPr>
      </w:pPr>
      <w:r>
        <w:pict>
          <v:shapetype id="_x0000_t202" coordsize="21600,21600" o:spt="202" path="m,l,21600r21600,l21600,xe">
            <v:stroke joinstyle="miter"/>
            <v:path gradientshapeok="t" o:connecttype="rect"/>
          </v:shapetype>
          <v:shape id="_x0000_s1067" type="#_x0000_t202" style="position:absolute;left:0;text-align:left;margin-left:485.65pt;margin-top:530.35pt;width:56.7pt;height:132.3pt;z-index:-1674;mso-position-horizontal-relative:page;mso-position-vertical-relative:page" filled="f" stroked="f">
            <v:textbox style="layout-flow:vertical" inset="0,0,0,0">
              <w:txbxContent>
                <w:p w:rsidR="00FA6CC4" w:rsidRDefault="000D4199">
                  <w:pPr>
                    <w:spacing w:line="260" w:lineRule="exact"/>
                    <w:ind w:left="1" w:right="2"/>
                    <w:jc w:val="center"/>
                    <w:rPr>
                      <w:sz w:val="24"/>
                      <w:szCs w:val="24"/>
                    </w:rPr>
                  </w:pPr>
                  <w:r>
                    <w:rPr>
                      <w:b/>
                      <w:i/>
                      <w:sz w:val="24"/>
                      <w:szCs w:val="24"/>
                    </w:rPr>
                    <w:t>New Identities: Aspects of</w:t>
                  </w:r>
                </w:p>
                <w:p w:rsidR="00FA6CC4" w:rsidRDefault="000D4199">
                  <w:pPr>
                    <w:spacing w:before="9" w:line="247" w:lineRule="auto"/>
                    <w:ind w:left="-1" w:right="-1"/>
                    <w:jc w:val="center"/>
                    <w:rPr>
                      <w:sz w:val="24"/>
                      <w:szCs w:val="24"/>
                    </w:rPr>
                  </w:pPr>
                  <w:r>
                    <w:rPr>
                      <w:b/>
                      <w:i/>
                      <w:sz w:val="24"/>
                      <w:szCs w:val="24"/>
                    </w:rPr>
                    <w:t>identity that were changed</w:t>
                  </w:r>
                  <w:r>
                    <w:rPr>
                      <w:b/>
                      <w:i/>
                      <w:sz w:val="24"/>
                      <w:szCs w:val="24"/>
                    </w:rPr>
                    <w:t xml:space="preserve"> after significant contact with the West</w:t>
                  </w:r>
                </w:p>
              </w:txbxContent>
            </v:textbox>
            <w10:wrap anchorx="page" anchory="page"/>
          </v:shape>
        </w:pict>
      </w:r>
      <w:r>
        <w:pict>
          <v:shape id="_x0000_s1066" type="#_x0000_t202" style="position:absolute;left:0;text-align:left;margin-left:481.95pt;margin-top:137.25pt;width:56.5pt;height:107.7pt;z-index:-1673;mso-position-horizontal-relative:page;mso-position-vertical-relative:page" filled="f" stroked="f">
            <v:textbox style="layout-flow:vertical" inset="0,0,0,0">
              <w:txbxContent>
                <w:p w:rsidR="00FA6CC4" w:rsidRDefault="000D4199">
                  <w:pPr>
                    <w:spacing w:line="260" w:lineRule="exact"/>
                    <w:ind w:left="330" w:right="326"/>
                    <w:jc w:val="center"/>
                    <w:rPr>
                      <w:sz w:val="24"/>
                      <w:szCs w:val="24"/>
                    </w:rPr>
                  </w:pPr>
                  <w:r>
                    <w:rPr>
                      <w:b/>
                      <w:i/>
                      <w:sz w:val="24"/>
                      <w:szCs w:val="24"/>
                    </w:rPr>
                    <w:t>Old Identities:</w:t>
                  </w:r>
                </w:p>
                <w:p w:rsidR="00FA6CC4" w:rsidRDefault="000D4199">
                  <w:pPr>
                    <w:spacing w:before="7" w:line="246" w:lineRule="auto"/>
                    <w:ind w:left="-1" w:right="-1" w:firstLine="2"/>
                    <w:jc w:val="center"/>
                    <w:rPr>
                      <w:sz w:val="24"/>
                      <w:szCs w:val="24"/>
                    </w:rPr>
                  </w:pPr>
                  <w:r>
                    <w:rPr>
                      <w:b/>
                      <w:i/>
                      <w:sz w:val="24"/>
                      <w:szCs w:val="24"/>
                    </w:rPr>
                    <w:t>Aspects of Identity prior to significant contact with the West</w:t>
                  </w:r>
                </w:p>
              </w:txbxContent>
            </v:textbox>
            <w10:wrap anchorx="page" anchory="page"/>
          </v:shape>
        </w:pict>
      </w:r>
      <w:r>
        <w:pict>
          <v:shape id="_x0000_s1065" type="#_x0000_t202" style="position:absolute;left:0;text-align:left;margin-left:481.95pt;margin-top:238.25pt;width:56.5pt;height:112.15pt;z-index:-1672;mso-position-horizontal-relative:page" filled="f" stroked="f">
            <v:textbox style="layout-flow:vertical" inset="0,0,0,0">
              <w:txbxContent>
                <w:p w:rsidR="00FA6CC4" w:rsidRDefault="000D4199">
                  <w:pPr>
                    <w:spacing w:line="260" w:lineRule="exact"/>
                    <w:ind w:left="20"/>
                    <w:rPr>
                      <w:sz w:val="24"/>
                      <w:szCs w:val="24"/>
                    </w:rPr>
                  </w:pPr>
                  <w:r>
                    <w:rPr>
                      <w:b/>
                      <w:i/>
                      <w:sz w:val="24"/>
                      <w:szCs w:val="24"/>
                    </w:rPr>
                    <w:t>Retained Identity:</w:t>
                  </w:r>
                </w:p>
                <w:p w:rsidR="00FA6CC4" w:rsidRDefault="000D4199">
                  <w:pPr>
                    <w:spacing w:before="7" w:line="246" w:lineRule="auto"/>
                    <w:ind w:left="20" w:right="-21"/>
                    <w:rPr>
                      <w:sz w:val="24"/>
                      <w:szCs w:val="24"/>
                    </w:rPr>
                  </w:pPr>
                  <w:r>
                    <w:rPr>
                      <w:b/>
                      <w:i/>
                      <w:sz w:val="24"/>
                      <w:szCs w:val="24"/>
                    </w:rPr>
                    <w:t>Aspects of identity intact after significant contact with the West.</w:t>
                  </w:r>
                </w:p>
              </w:txbxContent>
            </v:textbox>
            <w10:wrap anchorx="page"/>
          </v:shape>
        </w:pict>
      </w:r>
      <w:r>
        <w:rPr>
          <w:b/>
          <w:i/>
          <w:sz w:val="28"/>
          <w:szCs w:val="28"/>
        </w:rPr>
        <w:t>Student Handout 4.3—Venn Diagram: Japan</w:t>
      </w:r>
      <w:bookmarkStart w:id="0" w:name="_GoBack"/>
      <w:bookmarkEnd w:id="0"/>
    </w:p>
    <w:p w:rsidR="00FA6CC4" w:rsidRDefault="00FA6CC4" w:rsidP="00153AD4">
      <w:pPr>
        <w:spacing w:line="200" w:lineRule="exact"/>
        <w:rPr>
          <w:sz w:val="24"/>
          <w:szCs w:val="24"/>
        </w:rPr>
      </w:pPr>
    </w:p>
    <w:sectPr w:rsidR="00FA6CC4">
      <w:pgSz w:w="12240" w:h="15840"/>
      <w:pgMar w:top="980" w:right="960" w:bottom="280" w:left="1660" w:header="743" w:footer="6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99" w:rsidRDefault="000D4199">
      <w:r>
        <w:separator/>
      </w:r>
    </w:p>
  </w:endnote>
  <w:endnote w:type="continuationSeparator" w:id="0">
    <w:p w:rsidR="000D4199" w:rsidRDefault="000D4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C4" w:rsidRDefault="000D4199">
    <w:pPr>
      <w:spacing w:line="200" w:lineRule="exact"/>
    </w:pPr>
    <w:r>
      <w:pict>
        <v:group id="_x0000_s2051" style="position:absolute;margin-left:88.55pt;margin-top:741pt;width:434.9pt;height:0;z-index:-1702;mso-position-horizontal-relative:page;mso-position-vertical-relative:page" coordorigin="1771,14820" coordsize="8698,0">
          <v:shape id="_x0000_s2052" style="position:absolute;left:1771;top:14820;width:8698;height:0" coordorigin="1771,14820" coordsize="8698,0" path="m1771,14820r8698,e" filled="f" strokeweight=".58pt">
            <v:path arrowok="t"/>
          </v:shape>
          <w10:wrap anchorx="page" anchory="page"/>
        </v:group>
      </w:pict>
    </w:r>
    <w:r>
      <w:pict>
        <v:shapetype id="_x0000_t202" coordsize="21600,21600" o:spt="202" path="m,l,21600r21600,l21600,xe">
          <v:stroke joinstyle="miter"/>
          <v:path gradientshapeok="t" o:connecttype="rect"/>
        </v:shapetype>
        <v:shape id="_x0000_s2050" type="#_x0000_t202" style="position:absolute;margin-left:89pt;margin-top:742.45pt;width:176.7pt;height:14pt;z-index:-1701;mso-position-horizontal-relative:page;mso-position-vertical-relative:page" filled="f" stroked="f">
          <v:textbox inset="0,0,0,0">
            <w:txbxContent>
              <w:p w:rsidR="00FA6CC4" w:rsidRDefault="000D4199">
                <w:pPr>
                  <w:spacing w:line="260" w:lineRule="exact"/>
                  <w:ind w:left="20" w:right="-36"/>
                  <w:rPr>
                    <w:sz w:val="24"/>
                    <w:szCs w:val="24"/>
                  </w:rPr>
                </w:pPr>
                <w:hyperlink r:id="rId1">
                  <w:r>
                    <w:rPr>
                      <w:color w:val="0000FF"/>
                      <w:sz w:val="24"/>
                      <w:szCs w:val="24"/>
                      <w:u w:val="single" w:color="0000FF"/>
                    </w:rPr>
                    <w:t>http://worldhistoryforusall.sdsu.edu/</w:t>
                  </w:r>
                </w:hyperlink>
              </w:p>
            </w:txbxContent>
          </v:textbox>
          <w10:wrap anchorx="page" anchory="page"/>
        </v:shape>
      </w:pict>
    </w:r>
    <w:r>
      <w:pict>
        <v:shape id="_x0000_s2049" type="#_x0000_t202" style="position:absolute;margin-left:518.85pt;margin-top:742.45pt;width:41.15pt;height:14pt;z-index:-1700;mso-position-horizontal-relative:page;mso-position-vertical-relative:page" filled="f" stroked="f">
          <v:textbox inset="0,0,0,0">
            <w:txbxContent>
              <w:p w:rsidR="00FA6CC4" w:rsidRDefault="000D4199">
                <w:pPr>
                  <w:spacing w:line="260" w:lineRule="exact"/>
                  <w:ind w:left="20"/>
                  <w:rPr>
                    <w:sz w:val="24"/>
                    <w:szCs w:val="24"/>
                  </w:rPr>
                </w:pPr>
                <w:r>
                  <w:rPr>
                    <w:sz w:val="24"/>
                    <w:szCs w:val="24"/>
                  </w:rPr>
                  <w:t xml:space="preserve">Page </w:t>
                </w:r>
                <w:r>
                  <w:fldChar w:fldCharType="begin"/>
                </w:r>
                <w:r>
                  <w:rPr>
                    <w:sz w:val="24"/>
                    <w:szCs w:val="24"/>
                  </w:rPr>
                  <w:instrText xml:space="preserve"> PAGE </w:instrText>
                </w:r>
                <w:r>
                  <w:fldChar w:fldCharType="separate"/>
                </w:r>
                <w:r w:rsidR="00153AD4">
                  <w:rPr>
                    <w:noProof/>
                    <w:sz w:val="24"/>
                    <w:szCs w:val="24"/>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99" w:rsidRDefault="000D4199">
      <w:r>
        <w:separator/>
      </w:r>
    </w:p>
  </w:footnote>
  <w:footnote w:type="continuationSeparator" w:id="0">
    <w:p w:rsidR="000D4199" w:rsidRDefault="000D4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CC4" w:rsidRDefault="000D4199">
    <w:pPr>
      <w:spacing w:line="200" w:lineRule="exact"/>
    </w:pPr>
    <w:r>
      <w:pict>
        <v:shapetype id="_x0000_t202" coordsize="21600,21600" o:spt="202" path="m,l,21600r21600,l21600,xe">
          <v:stroke joinstyle="miter"/>
          <v:path gradientshapeok="t" o:connecttype="rect"/>
        </v:shapetype>
        <v:shape id="_x0000_s2053" type="#_x0000_t202" style="position:absolute;margin-left:89pt;margin-top:36.15pt;width:468.5pt;height:14pt;z-index:-1703;mso-position-horizontal-relative:page;mso-position-vertical-relative:page" filled="f" stroked="f">
          <v:textbox inset="0,0,0,0">
            <w:txbxContent>
              <w:p w:rsidR="00FA6CC4" w:rsidRDefault="000D4199">
                <w:pPr>
                  <w:spacing w:line="260" w:lineRule="exact"/>
                  <w:ind w:left="20" w:right="-36"/>
                  <w:rPr>
                    <w:sz w:val="24"/>
                    <w:szCs w:val="24"/>
                  </w:rPr>
                </w:pPr>
                <w:r>
                  <w:rPr>
                    <w:sz w:val="24"/>
                    <w:szCs w:val="24"/>
                    <w:u w:val="single" w:color="000000"/>
                  </w:rPr>
                  <w:t>World History for Us All                                                                               Big Era 5 Landscape 5</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B7546"/>
    <w:multiLevelType w:val="multilevel"/>
    <w:tmpl w:val="7C44E41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C4"/>
    <w:rsid w:val="000D4199"/>
    <w:rsid w:val="00153AD4"/>
    <w:rsid w:val="00FA6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29D1C47C-FCAC-4BBD-988F-D53884AD8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orldhistoryforusall.s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6272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Salciccioli</dc:creator>
  <cp:lastModifiedBy>ANTHONY SALCICCIOLI</cp:lastModifiedBy>
  <cp:revision>2</cp:revision>
  <dcterms:created xsi:type="dcterms:W3CDTF">2018-03-05T13:48:00Z</dcterms:created>
  <dcterms:modified xsi:type="dcterms:W3CDTF">2018-03-05T13:48:00Z</dcterms:modified>
</cp:coreProperties>
</file>